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E25B63" w:rsidRDefault="00E25B63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hAnsiTheme="minorHAnsi" w:cs="Verdana"/>
          <w:color w:val="auto"/>
          <w:sz w:val="20"/>
          <w:szCs w:val="20"/>
        </w:rPr>
      </w:pP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A1D8A" w:rsidRDefault="001A1D8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A1D8A" w:rsidRDefault="001A1D8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A1D8A" w:rsidRDefault="001A1D8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A1D8A" w:rsidRPr="00D97AAD" w:rsidRDefault="001A1D8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7"/>
        <w:gridCol w:w="11625"/>
        <w:gridCol w:w="3209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9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7F2F3E" w:rsidRPr="00D97AAD" w:rsidTr="00EB6CB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EB6CB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F5332" w:rsidRDefault="004F533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F5332" w:rsidRPr="00D97AAD" w:rsidRDefault="004F533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9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D35DCB" w:rsidRPr="00D97AAD" w:rsidTr="00EB6CB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EB6CB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9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F548C5" w:rsidRPr="00D97AAD" w:rsidTr="00B86B3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B86B3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90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3"/>
      </w:tblGrid>
      <w:tr w:rsidR="00CE1C45" w:rsidRPr="00D97AAD" w:rsidTr="00B86B3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B86B3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A24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A24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EA249E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CD" w:rsidRDefault="002529CD">
      <w:r>
        <w:separator/>
      </w:r>
    </w:p>
  </w:endnote>
  <w:endnote w:type="continuationSeparator" w:id="0">
    <w:p w:rsidR="002529CD" w:rsidRDefault="0025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86B31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CD" w:rsidRDefault="002529CD">
      <w:r>
        <w:separator/>
      </w:r>
    </w:p>
  </w:footnote>
  <w:footnote w:type="continuationSeparator" w:id="0">
    <w:p w:rsidR="002529CD" w:rsidRDefault="002529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4F5332">
      <w:pPr>
        <w:pStyle w:val="Tekstprzypisudolnego"/>
        <w:ind w:left="284" w:hanging="284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4F5332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</w:t>
      </w:r>
      <w:r w:rsidR="004F5332">
        <w:rPr>
          <w:rFonts w:asciiTheme="minorHAnsi" w:hAnsiTheme="minorHAnsi"/>
          <w:sz w:val="18"/>
          <w:szCs w:val="18"/>
        </w:rPr>
        <w:t>nego, funduszy celowych, środki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4F5332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D8A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9CD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32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167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7036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1B7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B31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5A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B63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49E"/>
    <w:rsid w:val="00EA6B93"/>
    <w:rsid w:val="00EB3FE8"/>
    <w:rsid w:val="00EB6CBE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DE731"/>
  <w15:docId w15:val="{64B8FB43-D438-4DE7-AA74-1D817B8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FED5-5779-4349-9A4E-33350E33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legnica</cp:lastModifiedBy>
  <cp:revision>30</cp:revision>
  <cp:lastPrinted>2016-05-31T09:57:00Z</cp:lastPrinted>
  <dcterms:created xsi:type="dcterms:W3CDTF">2016-07-07T13:44:00Z</dcterms:created>
  <dcterms:modified xsi:type="dcterms:W3CDTF">2017-01-12T08:19:00Z</dcterms:modified>
</cp:coreProperties>
</file>